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2486" w14:textId="77777777" w:rsidR="00E36A29" w:rsidRDefault="00E36A29" w:rsidP="00E36A29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18"/>
        <w:rPr>
          <w:rFonts w:ascii="Arial" w:eastAsiaTheme="minorEastAsia" w:hAnsi="Arial" w:cs="Arial"/>
          <w:color w:val="213584"/>
          <w:spacing w:val="-4"/>
          <w:w w:val="95"/>
          <w:lang w:eastAsia="en-GB"/>
        </w:rPr>
      </w:pPr>
    </w:p>
    <w:p w14:paraId="0DD2F2CA" w14:textId="77777777" w:rsidR="00E36A29" w:rsidRDefault="00E36A29" w:rsidP="00E36A29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18"/>
        <w:rPr>
          <w:rFonts w:ascii="Arial" w:eastAsiaTheme="minorEastAsia" w:hAnsi="Arial" w:cs="Arial"/>
          <w:color w:val="213584"/>
          <w:spacing w:val="-4"/>
          <w:w w:val="95"/>
          <w:lang w:eastAsia="en-GB"/>
        </w:rPr>
      </w:pPr>
    </w:p>
    <w:p w14:paraId="70B8D525" w14:textId="77777777" w:rsidR="00E36A29" w:rsidRDefault="00E36A29" w:rsidP="00E54E21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2880" w:firstLine="720"/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3D740FC0" wp14:editId="288D1CC8">
            <wp:extent cx="1219200" cy="815882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733" cy="8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5DB42" w14:textId="77777777" w:rsidR="00041B0D" w:rsidRPr="00EC24DA" w:rsidRDefault="00E36A29" w:rsidP="00EC24DA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-1134"/>
        <w:rPr>
          <w:rFonts w:ascii="Arial" w:eastAsiaTheme="minorEastAsia" w:hAnsi="Arial" w:cs="Arial"/>
          <w:color w:val="000000"/>
          <w:sz w:val="32"/>
          <w:szCs w:val="32"/>
          <w:lang w:eastAsia="en-GB"/>
        </w:rPr>
        <w:sectPr w:rsidR="00041B0D" w:rsidRPr="00EC24DA" w:rsidSect="002E5AEA">
          <w:headerReference w:type="even" r:id="rId9"/>
          <w:headerReference w:type="default" r:id="rId10"/>
          <w:pgSz w:w="12189" w:h="16840"/>
          <w:pgMar w:top="480" w:right="60" w:bottom="280" w:left="1720" w:header="0" w:footer="0" w:gutter="0"/>
          <w:cols w:space="720" w:equalWidth="0">
            <w:col w:w="10409"/>
          </w:cols>
          <w:noEndnote/>
        </w:sectPr>
      </w:pPr>
      <w:r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 xml:space="preserve">City of Leeds Synchronised Swimming Club (COLSSC)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od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 w:rsidRPr="002A5759">
        <w:rPr>
          <w:rFonts w:ascii="Arial" w:eastAsiaTheme="minorEastAsia" w:hAnsi="Arial" w:cs="Arial"/>
          <w:b/>
          <w:bCs/>
          <w:color w:val="213584"/>
          <w:spacing w:val="-33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-33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onduct</w:t>
      </w:r>
      <w:r w:rsidR="003F4966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 xml:space="preserve"> for Committee Members, Volunteers and Officials </w:t>
      </w:r>
    </w:p>
    <w:p w14:paraId="104965B2" w14:textId="77777777" w:rsidR="001F556D" w:rsidRDefault="001F556D" w:rsidP="00EC24DA">
      <w:pPr>
        <w:tabs>
          <w:tab w:val="left" w:pos="666"/>
        </w:tabs>
        <w:kinsoku w:val="0"/>
        <w:overflowPunct w:val="0"/>
        <w:spacing w:before="57" w:line="220" w:lineRule="exact"/>
        <w:ind w:right="552"/>
      </w:pPr>
    </w:p>
    <w:p w14:paraId="6ACF14BC" w14:textId="77777777" w:rsidR="00EC24DA" w:rsidRDefault="00EC24DA" w:rsidP="00EC24DA">
      <w:pPr>
        <w:tabs>
          <w:tab w:val="left" w:pos="666"/>
        </w:tabs>
        <w:kinsoku w:val="0"/>
        <w:overflowPunct w:val="0"/>
        <w:spacing w:before="57" w:line="220" w:lineRule="exact"/>
        <w:ind w:right="552"/>
        <w:sectPr w:rsidR="00EC24DA" w:rsidSect="009D6420">
          <w:type w:val="continuous"/>
          <w:pgSz w:w="12189" w:h="16840"/>
          <w:pgMar w:top="720" w:right="720" w:bottom="720" w:left="720" w:header="0" w:footer="0" w:gutter="0"/>
          <w:cols w:num="2" w:space="720"/>
          <w:noEndnote/>
          <w:docGrid w:linePitch="299"/>
        </w:sectPr>
      </w:pPr>
    </w:p>
    <w:p w14:paraId="43696B14" w14:textId="547DF446" w:rsidR="004C4A16" w:rsidRDefault="004C4A16" w:rsidP="00EC24DA">
      <w:p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cstheme="minorHAnsi"/>
          <w:b/>
          <w:color w:val="2F5496" w:themeColor="accent1" w:themeShade="BF"/>
        </w:rPr>
      </w:pPr>
      <w:r>
        <w:rPr>
          <w:rFonts w:cstheme="minorHAnsi"/>
          <w:b/>
          <w:color w:val="2F5496" w:themeColor="accent1" w:themeShade="BF"/>
        </w:rPr>
        <w:t>As a member of the club, we understand you have the right to:</w:t>
      </w:r>
    </w:p>
    <w:p w14:paraId="7F110CF3" w14:textId="14D2252B" w:rsidR="004C4A16" w:rsidRPr="00A76D2B" w:rsidRDefault="004C4A16" w:rsidP="004C4A16">
      <w:pPr>
        <w:pStyle w:val="ListParagraph"/>
        <w:numPr>
          <w:ilvl w:val="0"/>
          <w:numId w:val="15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="Calibri" w:hAnsi="Calibri" w:cs="Calibri"/>
          <w:bCs/>
          <w:sz w:val="22"/>
          <w:szCs w:val="22"/>
        </w:rPr>
      </w:pPr>
      <w:r w:rsidRPr="00A76D2B">
        <w:rPr>
          <w:rFonts w:ascii="Calibri" w:hAnsi="Calibri" w:cs="Calibri"/>
          <w:bCs/>
          <w:sz w:val="22"/>
          <w:szCs w:val="22"/>
        </w:rPr>
        <w:t xml:space="preserve">Enjoy the time you spend with us and be supported in your role. </w:t>
      </w:r>
    </w:p>
    <w:p w14:paraId="5CE8AA7A" w14:textId="70839E98" w:rsidR="004C4A16" w:rsidRPr="00A76D2B" w:rsidRDefault="004C4A16" w:rsidP="004C4A16">
      <w:pPr>
        <w:pStyle w:val="ListParagraph"/>
        <w:numPr>
          <w:ilvl w:val="0"/>
          <w:numId w:val="15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="Calibri" w:hAnsi="Calibri" w:cs="Calibri"/>
          <w:bCs/>
          <w:sz w:val="22"/>
          <w:szCs w:val="22"/>
        </w:rPr>
      </w:pPr>
      <w:r w:rsidRPr="00A76D2B">
        <w:rPr>
          <w:rFonts w:ascii="Calibri" w:hAnsi="Calibri" w:cs="Calibri"/>
          <w:bCs/>
          <w:sz w:val="22"/>
          <w:szCs w:val="22"/>
        </w:rPr>
        <w:t xml:space="preserve">Be informed of </w:t>
      </w:r>
      <w:hyperlink r:id="rId11" w:history="1">
        <w:proofErr w:type="spellStart"/>
        <w:r w:rsidRPr="00567D18">
          <w:rPr>
            <w:rStyle w:val="Hyperlink"/>
            <w:rFonts w:ascii="Calibri" w:hAnsi="Calibri" w:cs="Calibri"/>
            <w:bCs/>
            <w:sz w:val="22"/>
            <w:szCs w:val="22"/>
          </w:rPr>
          <w:t>Wavepower</w:t>
        </w:r>
        <w:proofErr w:type="spellEnd"/>
      </w:hyperlink>
      <w:r w:rsidRPr="00A76D2B">
        <w:rPr>
          <w:rFonts w:ascii="Calibri" w:hAnsi="Calibri" w:cs="Calibri"/>
          <w:bCs/>
          <w:sz w:val="22"/>
          <w:szCs w:val="22"/>
        </w:rPr>
        <w:t xml:space="preserve"> and the club child safeguarding reporting procedures</w:t>
      </w:r>
    </w:p>
    <w:p w14:paraId="1F0340E5" w14:textId="684D1DC6" w:rsidR="004C4A16" w:rsidRPr="00A76D2B" w:rsidRDefault="004C4A16" w:rsidP="004C4A16">
      <w:pPr>
        <w:pStyle w:val="ListParagraph"/>
        <w:numPr>
          <w:ilvl w:val="0"/>
          <w:numId w:val="15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="Calibri" w:hAnsi="Calibri" w:cs="Calibri"/>
          <w:bCs/>
          <w:sz w:val="22"/>
          <w:szCs w:val="22"/>
        </w:rPr>
      </w:pPr>
      <w:r w:rsidRPr="00A76D2B">
        <w:rPr>
          <w:rFonts w:ascii="Calibri" w:hAnsi="Calibri" w:cs="Calibri"/>
          <w:bCs/>
          <w:sz w:val="22"/>
          <w:szCs w:val="22"/>
        </w:rPr>
        <w:t>Know who the Welfare Officers are and how to contact them.</w:t>
      </w:r>
    </w:p>
    <w:p w14:paraId="11130961" w14:textId="577655CE" w:rsidR="0070631A" w:rsidRPr="0070631A" w:rsidRDefault="004C4A16" w:rsidP="0070631A">
      <w:pPr>
        <w:pStyle w:val="ListParagraph"/>
        <w:numPr>
          <w:ilvl w:val="0"/>
          <w:numId w:val="15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="Calibri" w:hAnsi="Calibri" w:cs="Calibri"/>
          <w:bCs/>
          <w:sz w:val="22"/>
          <w:szCs w:val="22"/>
        </w:rPr>
      </w:pPr>
      <w:r w:rsidRPr="00A76D2B">
        <w:rPr>
          <w:rFonts w:ascii="Calibri" w:hAnsi="Calibri" w:cs="Calibri"/>
          <w:bCs/>
          <w:sz w:val="22"/>
          <w:szCs w:val="22"/>
        </w:rPr>
        <w:t xml:space="preserve">Be informed of the internal club </w:t>
      </w:r>
      <w:r w:rsidRPr="00A76D2B">
        <w:rPr>
          <w:rFonts w:ascii="Calibri" w:hAnsi="Calibri" w:cs="Calibri"/>
          <w:bCs/>
          <w:sz w:val="22"/>
          <w:szCs w:val="22"/>
        </w:rPr>
        <w:t xml:space="preserve">complaints process and who to contact at </w:t>
      </w:r>
      <w:r w:rsidR="0070631A" w:rsidRPr="00A76D2B">
        <w:rPr>
          <w:rFonts w:ascii="Calibri" w:hAnsi="Calibri" w:cs="Calibri"/>
          <w:bCs/>
          <w:sz w:val="22"/>
          <w:szCs w:val="22"/>
        </w:rPr>
        <w:t>the club for advice on complaints.</w:t>
      </w:r>
    </w:p>
    <w:p w14:paraId="4DFD5DB7" w14:textId="257BA32F" w:rsidR="004C4A16" w:rsidRPr="00A76D2B" w:rsidRDefault="00A76D2B" w:rsidP="004C4A16">
      <w:pPr>
        <w:pStyle w:val="ListParagraph"/>
        <w:numPr>
          <w:ilvl w:val="0"/>
          <w:numId w:val="15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="Calibri" w:hAnsi="Calibri" w:cs="Calibri"/>
          <w:bCs/>
          <w:sz w:val="22"/>
          <w:szCs w:val="22"/>
        </w:rPr>
      </w:pPr>
      <w:r w:rsidRPr="00A76D2B">
        <w:rPr>
          <w:rFonts w:ascii="Calibri" w:hAnsi="Calibri" w:cs="Calibri"/>
          <w:bCs/>
          <w:sz w:val="22"/>
          <w:szCs w:val="22"/>
        </w:rPr>
        <w:t>Be aware of the club rules and procedures.</w:t>
      </w:r>
    </w:p>
    <w:p w14:paraId="1E98FB44" w14:textId="42AEEA7B" w:rsidR="004C4A16" w:rsidRPr="00A76D2B" w:rsidRDefault="00A76D2B" w:rsidP="004C4A16">
      <w:pPr>
        <w:pStyle w:val="ListParagraph"/>
        <w:numPr>
          <w:ilvl w:val="0"/>
          <w:numId w:val="15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="Calibri" w:hAnsi="Calibri" w:cs="Calibri"/>
          <w:bCs/>
          <w:sz w:val="22"/>
          <w:szCs w:val="22"/>
        </w:rPr>
      </w:pPr>
      <w:r w:rsidRPr="00A76D2B">
        <w:rPr>
          <w:rFonts w:ascii="Calibri" w:hAnsi="Calibri" w:cs="Calibri"/>
          <w:bCs/>
          <w:sz w:val="22"/>
          <w:szCs w:val="22"/>
        </w:rPr>
        <w:t>Be involved and contribute towards decisions within the club.</w:t>
      </w:r>
    </w:p>
    <w:p w14:paraId="183D9421" w14:textId="076E9118" w:rsidR="004C4A16" w:rsidRPr="00A76D2B" w:rsidRDefault="00A76D2B" w:rsidP="004C4A16">
      <w:pPr>
        <w:pStyle w:val="ListParagraph"/>
        <w:numPr>
          <w:ilvl w:val="0"/>
          <w:numId w:val="15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="Calibri" w:hAnsi="Calibri" w:cs="Calibri"/>
          <w:bCs/>
          <w:sz w:val="22"/>
          <w:szCs w:val="22"/>
        </w:rPr>
      </w:pPr>
      <w:r w:rsidRPr="00A76D2B">
        <w:rPr>
          <w:rFonts w:ascii="Calibri" w:hAnsi="Calibri" w:cs="Calibri"/>
          <w:bCs/>
          <w:sz w:val="22"/>
          <w:szCs w:val="22"/>
        </w:rPr>
        <w:t>Be respected and treated fairly by the club.</w:t>
      </w:r>
    </w:p>
    <w:p w14:paraId="7DCA5C0C" w14:textId="14482E10" w:rsidR="004C4A16" w:rsidRDefault="00A76D2B" w:rsidP="004C4A16">
      <w:pPr>
        <w:pStyle w:val="ListParagraph"/>
        <w:numPr>
          <w:ilvl w:val="0"/>
          <w:numId w:val="15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="Calibri" w:hAnsi="Calibri" w:cs="Calibri"/>
          <w:bCs/>
          <w:sz w:val="22"/>
          <w:szCs w:val="22"/>
        </w:rPr>
      </w:pPr>
      <w:r w:rsidRPr="00A76D2B">
        <w:rPr>
          <w:rFonts w:ascii="Calibri" w:hAnsi="Calibri" w:cs="Calibri"/>
          <w:bCs/>
          <w:sz w:val="22"/>
          <w:szCs w:val="22"/>
        </w:rPr>
        <w:t>Feel welcomed, valued and listened to.</w:t>
      </w:r>
    </w:p>
    <w:p w14:paraId="301BC852" w14:textId="77777777" w:rsidR="00A76D2B" w:rsidRDefault="00A76D2B" w:rsidP="00A76D2B">
      <w:pPr>
        <w:pStyle w:val="ListParagraph"/>
        <w:tabs>
          <w:tab w:val="left" w:pos="666"/>
        </w:tabs>
        <w:kinsoku w:val="0"/>
        <w:overflowPunct w:val="0"/>
        <w:spacing w:before="57" w:line="220" w:lineRule="exact"/>
        <w:ind w:left="720" w:right="552"/>
        <w:rPr>
          <w:rFonts w:ascii="Calibri" w:hAnsi="Calibri" w:cs="Calibri"/>
          <w:bCs/>
          <w:sz w:val="22"/>
          <w:szCs w:val="22"/>
        </w:rPr>
      </w:pPr>
    </w:p>
    <w:p w14:paraId="6305DBDF" w14:textId="14CCAFAA" w:rsidR="004C4A16" w:rsidRDefault="00A76D2B" w:rsidP="00EC24DA">
      <w:p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cstheme="minorHAnsi"/>
          <w:b/>
          <w:color w:val="2F5496" w:themeColor="accent1" w:themeShade="BF"/>
        </w:rPr>
      </w:pPr>
      <w:r>
        <w:rPr>
          <w:rFonts w:cstheme="minorHAnsi"/>
          <w:b/>
          <w:color w:val="2F5496" w:themeColor="accent1" w:themeShade="BF"/>
        </w:rPr>
        <w:t xml:space="preserve">As a member at the </w:t>
      </w:r>
      <w:proofErr w:type="gramStart"/>
      <w:r>
        <w:rPr>
          <w:rFonts w:cstheme="minorHAnsi"/>
          <w:b/>
          <w:color w:val="2F5496" w:themeColor="accent1" w:themeShade="BF"/>
        </w:rPr>
        <w:t>club</w:t>
      </w:r>
      <w:proofErr w:type="gramEnd"/>
      <w:r>
        <w:rPr>
          <w:rFonts w:cstheme="minorHAnsi"/>
          <w:b/>
          <w:color w:val="2F5496" w:themeColor="accent1" w:themeShade="BF"/>
        </w:rPr>
        <w:t xml:space="preserve"> we expect you to:</w:t>
      </w:r>
    </w:p>
    <w:p w14:paraId="3D20710B" w14:textId="77777777" w:rsidR="00EC24DA" w:rsidRPr="00EC24DA" w:rsidRDefault="00EC24DA" w:rsidP="00EC24DA">
      <w:p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cstheme="minorHAnsi"/>
        </w:rPr>
        <w:sectPr w:rsidR="00EC24DA" w:rsidRPr="00EC24DA" w:rsidSect="0070631A">
          <w:type w:val="continuous"/>
          <w:pgSz w:w="12189" w:h="16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209D7AC8" w14:textId="4825D431" w:rsidR="00EC24DA" w:rsidRPr="009D6420" w:rsidRDefault="00A76D2B" w:rsidP="009D6420">
      <w:pPr>
        <w:pStyle w:val="ListParagraph"/>
        <w:numPr>
          <w:ilvl w:val="0"/>
          <w:numId w:val="12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C24DA" w:rsidRPr="009D6420">
        <w:rPr>
          <w:rFonts w:asciiTheme="minorHAnsi" w:hAnsiTheme="minorHAnsi" w:cstheme="minorHAnsi"/>
          <w:sz w:val="22"/>
          <w:szCs w:val="22"/>
        </w:rPr>
        <w:t>dhere to the Swim England Code of Ethics</w:t>
      </w:r>
      <w:r w:rsidR="00567D18">
        <w:rPr>
          <w:rFonts w:asciiTheme="minorHAnsi" w:hAnsiTheme="minorHAnsi" w:cstheme="minorHAnsi"/>
          <w:sz w:val="22"/>
          <w:szCs w:val="22"/>
        </w:rPr>
        <w:t xml:space="preserve"> and </w:t>
      </w:r>
      <w:r w:rsidR="0011636D">
        <w:rPr>
          <w:rFonts w:asciiTheme="minorHAnsi" w:hAnsiTheme="minorHAnsi" w:cstheme="minorHAnsi"/>
          <w:sz w:val="22"/>
          <w:szCs w:val="22"/>
        </w:rPr>
        <w:t>regulations</w:t>
      </w:r>
      <w:r w:rsidR="00567D18">
        <w:rPr>
          <w:rFonts w:asciiTheme="minorHAnsi" w:hAnsiTheme="minorHAnsi" w:cstheme="minorHAnsi"/>
          <w:sz w:val="22"/>
          <w:szCs w:val="22"/>
        </w:rPr>
        <w:t xml:space="preserve"> as can be found in the </w:t>
      </w:r>
      <w:hyperlink r:id="rId12" w:history="1">
        <w:r w:rsidR="00567D18" w:rsidRPr="00567D18">
          <w:rPr>
            <w:rStyle w:val="Hyperlink"/>
            <w:rFonts w:asciiTheme="minorHAnsi" w:hAnsiTheme="minorHAnsi" w:cstheme="minorHAnsi"/>
            <w:sz w:val="22"/>
            <w:szCs w:val="22"/>
          </w:rPr>
          <w:t>Swim En</w:t>
        </w:r>
        <w:r w:rsidR="00567D18" w:rsidRPr="00567D18">
          <w:rPr>
            <w:rStyle w:val="Hyperlink"/>
            <w:rFonts w:asciiTheme="minorHAnsi" w:hAnsiTheme="minorHAnsi" w:cstheme="minorHAnsi"/>
            <w:sz w:val="22"/>
            <w:szCs w:val="22"/>
          </w:rPr>
          <w:t>g</w:t>
        </w:r>
        <w:r w:rsidR="00567D18" w:rsidRPr="00567D18">
          <w:rPr>
            <w:rStyle w:val="Hyperlink"/>
            <w:rFonts w:asciiTheme="minorHAnsi" w:hAnsiTheme="minorHAnsi" w:cstheme="minorHAnsi"/>
            <w:sz w:val="22"/>
            <w:szCs w:val="22"/>
          </w:rPr>
          <w:t>land Handbook</w:t>
        </w:r>
      </w:hyperlink>
      <w:r w:rsidR="0011636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club constitution and rules. </w:t>
      </w:r>
    </w:p>
    <w:p w14:paraId="547BFE95" w14:textId="7C3ED5EC" w:rsidR="00EC24DA" w:rsidRPr="009D6420" w:rsidRDefault="00A76D2B" w:rsidP="009D6420">
      <w:pPr>
        <w:pStyle w:val="ListParagraph"/>
        <w:numPr>
          <w:ilvl w:val="0"/>
          <w:numId w:val="12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sz w:val="22"/>
          <w:szCs w:val="22"/>
        </w:rPr>
      </w:pPr>
      <w:r>
        <w:rPr>
          <w:rFonts w:asciiTheme="minorHAnsi" w:eastAsia="Gulim" w:hAnsiTheme="minorHAnsi" w:cstheme="minorHAnsi"/>
          <w:sz w:val="22"/>
          <w:szCs w:val="22"/>
        </w:rPr>
        <w:t>A</w:t>
      </w:r>
      <w:r w:rsidR="00EC24DA" w:rsidRPr="009D6420">
        <w:rPr>
          <w:rFonts w:asciiTheme="minorHAnsi" w:eastAsia="Gulim" w:hAnsiTheme="minorHAnsi" w:cstheme="minorHAnsi"/>
          <w:sz w:val="22"/>
          <w:szCs w:val="22"/>
        </w:rPr>
        <w:t xml:space="preserve">dhere to </w:t>
      </w:r>
      <w:r>
        <w:rPr>
          <w:rFonts w:asciiTheme="minorHAnsi" w:eastAsia="Gulim" w:hAnsiTheme="minorHAnsi" w:cstheme="minorHAnsi"/>
          <w:sz w:val="22"/>
          <w:szCs w:val="22"/>
        </w:rPr>
        <w:t>and implement</w:t>
      </w:r>
      <w:r w:rsidR="00886156">
        <w:rPr>
          <w:rFonts w:asciiTheme="minorHAnsi" w:eastAsia="Gulim" w:hAnsiTheme="minorHAnsi" w:cstheme="minorHAnsi"/>
          <w:sz w:val="22"/>
          <w:szCs w:val="22"/>
        </w:rPr>
        <w:t xml:space="preserve"> </w:t>
      </w:r>
      <w:hyperlink r:id="rId13" w:history="1">
        <w:proofErr w:type="spellStart"/>
        <w:r w:rsidR="00886156" w:rsidRPr="00567D18">
          <w:rPr>
            <w:rStyle w:val="Hyperlink"/>
            <w:rFonts w:asciiTheme="minorHAnsi" w:eastAsia="Gulim" w:hAnsiTheme="minorHAnsi" w:cstheme="minorHAnsi"/>
            <w:sz w:val="22"/>
            <w:szCs w:val="22"/>
          </w:rPr>
          <w:t>Wavep</w:t>
        </w:r>
        <w:r w:rsidR="00886156" w:rsidRPr="00567D18">
          <w:rPr>
            <w:rStyle w:val="Hyperlink"/>
            <w:rFonts w:asciiTheme="minorHAnsi" w:eastAsia="Gulim" w:hAnsiTheme="minorHAnsi" w:cstheme="minorHAnsi"/>
            <w:sz w:val="22"/>
            <w:szCs w:val="22"/>
          </w:rPr>
          <w:t>o</w:t>
        </w:r>
        <w:r w:rsidR="00886156" w:rsidRPr="00567D18">
          <w:rPr>
            <w:rStyle w:val="Hyperlink"/>
            <w:rFonts w:asciiTheme="minorHAnsi" w:eastAsia="Gulim" w:hAnsiTheme="minorHAnsi" w:cstheme="minorHAnsi"/>
            <w:sz w:val="22"/>
            <w:szCs w:val="22"/>
          </w:rPr>
          <w:t>wer</w:t>
        </w:r>
        <w:proofErr w:type="spellEnd"/>
      </w:hyperlink>
      <w:r w:rsidR="00886156">
        <w:rPr>
          <w:rFonts w:asciiTheme="minorHAnsi" w:eastAsia="Gulim" w:hAnsiTheme="minorHAnsi" w:cstheme="minorHAnsi"/>
          <w:sz w:val="22"/>
          <w:szCs w:val="22"/>
        </w:rPr>
        <w:t xml:space="preserve"> and the club safeguarding procedures. </w:t>
      </w:r>
    </w:p>
    <w:p w14:paraId="33E26F40" w14:textId="6A67482A" w:rsidR="00EC24DA" w:rsidRPr="00886156" w:rsidRDefault="00886156" w:rsidP="009D6420">
      <w:pPr>
        <w:pStyle w:val="ListParagraph"/>
        <w:numPr>
          <w:ilvl w:val="0"/>
          <w:numId w:val="12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sz w:val="22"/>
          <w:szCs w:val="22"/>
        </w:rPr>
      </w:pPr>
      <w:r>
        <w:rPr>
          <w:rFonts w:asciiTheme="minorHAnsi" w:eastAsia="Gulim" w:hAnsiTheme="minorHAnsi" w:cstheme="minorHAnsi"/>
          <w:sz w:val="22"/>
          <w:szCs w:val="22"/>
        </w:rPr>
        <w:t>A</w:t>
      </w:r>
      <w:r w:rsidR="00EC24DA" w:rsidRPr="009D6420">
        <w:rPr>
          <w:rFonts w:asciiTheme="minorHAnsi" w:eastAsia="Gulim" w:hAnsiTheme="minorHAnsi" w:cstheme="minorHAnsi"/>
          <w:sz w:val="22"/>
          <w:szCs w:val="22"/>
        </w:rPr>
        <w:t xml:space="preserve">dhere to the </w:t>
      </w:r>
      <w:hyperlink r:id="rId14" w:history="1">
        <w:r w:rsidR="00EC24DA" w:rsidRPr="00567D18">
          <w:rPr>
            <w:rStyle w:val="Hyperlink"/>
            <w:rFonts w:asciiTheme="minorHAnsi" w:eastAsia="Gulim" w:hAnsiTheme="minorHAnsi" w:cstheme="minorHAnsi"/>
            <w:sz w:val="22"/>
            <w:szCs w:val="22"/>
          </w:rPr>
          <w:t>Swim England Equality and Diver</w:t>
        </w:r>
        <w:r w:rsidR="00EC24DA" w:rsidRPr="00567D18">
          <w:rPr>
            <w:rStyle w:val="Hyperlink"/>
            <w:rFonts w:asciiTheme="minorHAnsi" w:eastAsia="Gulim" w:hAnsiTheme="minorHAnsi" w:cstheme="minorHAnsi"/>
            <w:sz w:val="22"/>
            <w:szCs w:val="22"/>
          </w:rPr>
          <w:t>s</w:t>
        </w:r>
        <w:r w:rsidR="00EC24DA" w:rsidRPr="00567D18">
          <w:rPr>
            <w:rStyle w:val="Hyperlink"/>
            <w:rFonts w:asciiTheme="minorHAnsi" w:eastAsia="Gulim" w:hAnsiTheme="minorHAnsi" w:cstheme="minorHAnsi"/>
            <w:sz w:val="22"/>
            <w:szCs w:val="22"/>
          </w:rPr>
          <w:t>ity Policy</w:t>
        </w:r>
      </w:hyperlink>
      <w:r w:rsidR="00EC24DA" w:rsidRPr="00886156">
        <w:rPr>
          <w:rFonts w:asciiTheme="minorHAnsi" w:eastAsia="Gulim" w:hAnsiTheme="minorHAnsi" w:cstheme="minorHAnsi"/>
          <w:sz w:val="22"/>
          <w:szCs w:val="22"/>
        </w:rPr>
        <w:t xml:space="preserve"> </w:t>
      </w:r>
    </w:p>
    <w:p w14:paraId="10D2AAEB" w14:textId="5CE9E85B" w:rsidR="00EC24DA" w:rsidRPr="009D6420" w:rsidRDefault="00EC24DA" w:rsidP="009D6420">
      <w:pPr>
        <w:pStyle w:val="ListParagraph"/>
        <w:numPr>
          <w:ilvl w:val="0"/>
          <w:numId w:val="12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sz w:val="22"/>
          <w:szCs w:val="22"/>
        </w:rPr>
      </w:pPr>
      <w:r w:rsidRPr="009D6420">
        <w:rPr>
          <w:rFonts w:asciiTheme="minorHAnsi" w:eastAsia="Gulim" w:hAnsiTheme="minorHAnsi" w:cstheme="minorHAnsi"/>
          <w:sz w:val="22"/>
          <w:szCs w:val="22"/>
        </w:rPr>
        <w:t xml:space="preserve">Adhere fully to </w:t>
      </w:r>
      <w:r w:rsidR="00886156">
        <w:rPr>
          <w:rFonts w:asciiTheme="minorHAnsi" w:eastAsia="Gulim" w:hAnsiTheme="minorHAnsi" w:cstheme="minorHAnsi"/>
          <w:sz w:val="22"/>
          <w:szCs w:val="22"/>
        </w:rPr>
        <w:t>your</w:t>
      </w:r>
      <w:r w:rsidRPr="009D6420">
        <w:rPr>
          <w:rFonts w:asciiTheme="minorHAnsi" w:eastAsia="Gulim" w:hAnsiTheme="minorHAnsi" w:cstheme="minorHAnsi"/>
          <w:sz w:val="22"/>
          <w:szCs w:val="22"/>
        </w:rPr>
        <w:t xml:space="preserve"> role description</w:t>
      </w:r>
      <w:r w:rsidR="00886156">
        <w:rPr>
          <w:rFonts w:asciiTheme="minorHAnsi" w:eastAsia="Gulim" w:hAnsiTheme="minorHAnsi" w:cstheme="minorHAnsi"/>
          <w:sz w:val="22"/>
          <w:szCs w:val="22"/>
        </w:rPr>
        <w:t xml:space="preserve"> and responsibilities</w:t>
      </w:r>
      <w:r w:rsidRPr="009D6420">
        <w:rPr>
          <w:rFonts w:asciiTheme="minorHAnsi" w:eastAsia="Gulim" w:hAnsiTheme="minorHAnsi" w:cstheme="minorHAnsi"/>
          <w:sz w:val="22"/>
          <w:szCs w:val="22"/>
        </w:rPr>
        <w:t xml:space="preserve"> as outlined by Swim England</w:t>
      </w:r>
    </w:p>
    <w:p w14:paraId="7CF3A37A" w14:textId="432719AC" w:rsidR="00EC24DA" w:rsidRPr="009D6420" w:rsidRDefault="00EC24DA" w:rsidP="009D6420">
      <w:pPr>
        <w:pStyle w:val="ListParagraph"/>
        <w:numPr>
          <w:ilvl w:val="0"/>
          <w:numId w:val="12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sz w:val="22"/>
          <w:szCs w:val="22"/>
        </w:rPr>
      </w:pPr>
      <w:r w:rsidRPr="009D6420">
        <w:rPr>
          <w:rFonts w:asciiTheme="minorHAnsi" w:eastAsia="Gulim" w:hAnsiTheme="minorHAnsi" w:cstheme="minorHAnsi"/>
          <w:sz w:val="22"/>
          <w:szCs w:val="22"/>
        </w:rPr>
        <w:t>Never us</w:t>
      </w:r>
      <w:r w:rsidR="00886156">
        <w:rPr>
          <w:rFonts w:asciiTheme="minorHAnsi" w:eastAsia="Gulim" w:hAnsiTheme="minorHAnsi" w:cstheme="minorHAnsi"/>
          <w:sz w:val="22"/>
          <w:szCs w:val="22"/>
        </w:rPr>
        <w:t>e</w:t>
      </w:r>
      <w:r w:rsidR="00E23F32" w:rsidRPr="009D6420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886156">
        <w:rPr>
          <w:rFonts w:asciiTheme="minorHAnsi" w:eastAsia="Gulim" w:hAnsiTheme="minorHAnsi" w:cstheme="minorHAnsi"/>
          <w:sz w:val="22"/>
          <w:szCs w:val="22"/>
        </w:rPr>
        <w:t>your</w:t>
      </w:r>
      <w:r w:rsidR="00E23F32" w:rsidRPr="009D6420">
        <w:rPr>
          <w:rFonts w:asciiTheme="minorHAnsi" w:eastAsia="Gulim" w:hAnsiTheme="minorHAnsi" w:cstheme="minorHAnsi"/>
          <w:sz w:val="22"/>
          <w:szCs w:val="22"/>
        </w:rPr>
        <w:t xml:space="preserve"> role to gain favour for </w:t>
      </w:r>
      <w:r w:rsidR="00886156">
        <w:rPr>
          <w:rFonts w:asciiTheme="minorHAnsi" w:eastAsia="Gulim" w:hAnsiTheme="minorHAnsi" w:cstheme="minorHAnsi"/>
          <w:sz w:val="22"/>
          <w:szCs w:val="22"/>
        </w:rPr>
        <w:t>yourself</w:t>
      </w:r>
      <w:r w:rsidR="00E23F32" w:rsidRPr="009D6420">
        <w:rPr>
          <w:rFonts w:asciiTheme="minorHAnsi" w:eastAsia="Gulim" w:hAnsiTheme="minorHAnsi" w:cstheme="minorHAnsi"/>
          <w:sz w:val="22"/>
          <w:szCs w:val="22"/>
        </w:rPr>
        <w:t xml:space="preserve"> or any individual member</w:t>
      </w:r>
    </w:p>
    <w:p w14:paraId="29D382AC" w14:textId="77777777" w:rsidR="00E23F32" w:rsidRPr="009D6420" w:rsidRDefault="00E23F32" w:rsidP="009D6420">
      <w:pPr>
        <w:pStyle w:val="ListParagraph"/>
        <w:numPr>
          <w:ilvl w:val="0"/>
          <w:numId w:val="12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sz w:val="22"/>
          <w:szCs w:val="22"/>
        </w:rPr>
      </w:pPr>
      <w:r w:rsidRPr="009D6420">
        <w:rPr>
          <w:rFonts w:asciiTheme="minorHAnsi" w:eastAsia="Gulim" w:hAnsiTheme="minorHAnsi" w:cstheme="minorHAnsi"/>
          <w:sz w:val="22"/>
          <w:szCs w:val="22"/>
        </w:rPr>
        <w:t>Treat all members with respect and dignity, value their worth and treat everyone equally, recognising their varying needs and abilities within the sport</w:t>
      </w:r>
    </w:p>
    <w:p w14:paraId="3248C3FF" w14:textId="5231B2EF" w:rsidR="00E23F32" w:rsidRPr="009D6420" w:rsidRDefault="00E23F32" w:rsidP="009D6420">
      <w:pPr>
        <w:pStyle w:val="ListParagraph"/>
        <w:numPr>
          <w:ilvl w:val="0"/>
          <w:numId w:val="12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sz w:val="22"/>
          <w:szCs w:val="22"/>
        </w:rPr>
      </w:pPr>
      <w:r w:rsidRPr="009D6420">
        <w:rPr>
          <w:rFonts w:asciiTheme="minorHAnsi" w:eastAsia="Gulim" w:hAnsiTheme="minorHAnsi" w:cstheme="minorHAnsi"/>
          <w:sz w:val="22"/>
          <w:szCs w:val="22"/>
        </w:rPr>
        <w:t xml:space="preserve">Continue to seek and maintain </w:t>
      </w:r>
      <w:r w:rsidR="00886156">
        <w:rPr>
          <w:rFonts w:asciiTheme="minorHAnsi" w:eastAsia="Gulim" w:hAnsiTheme="minorHAnsi" w:cstheme="minorHAnsi"/>
          <w:sz w:val="22"/>
          <w:szCs w:val="22"/>
        </w:rPr>
        <w:t>your</w:t>
      </w:r>
      <w:r w:rsidRPr="009D6420">
        <w:rPr>
          <w:rFonts w:asciiTheme="minorHAnsi" w:eastAsia="Gulim" w:hAnsiTheme="minorHAnsi" w:cstheme="minorHAnsi"/>
          <w:sz w:val="22"/>
          <w:szCs w:val="22"/>
        </w:rPr>
        <w:t xml:space="preserve"> own development in line with </w:t>
      </w:r>
      <w:r w:rsidR="00886156">
        <w:rPr>
          <w:rFonts w:asciiTheme="minorHAnsi" w:eastAsia="Gulim" w:hAnsiTheme="minorHAnsi" w:cstheme="minorHAnsi"/>
          <w:sz w:val="22"/>
          <w:szCs w:val="22"/>
        </w:rPr>
        <w:t xml:space="preserve">your </w:t>
      </w:r>
      <w:r w:rsidRPr="009D6420">
        <w:rPr>
          <w:rFonts w:asciiTheme="minorHAnsi" w:eastAsia="Gulim" w:hAnsiTheme="minorHAnsi" w:cstheme="minorHAnsi"/>
          <w:sz w:val="22"/>
          <w:szCs w:val="22"/>
        </w:rPr>
        <w:t>role and complete child safeguarding training if appropriate to th</w:t>
      </w:r>
      <w:r w:rsidR="00886156">
        <w:rPr>
          <w:rFonts w:asciiTheme="minorHAnsi" w:eastAsia="Gulim" w:hAnsiTheme="minorHAnsi" w:cstheme="minorHAnsi"/>
          <w:sz w:val="22"/>
          <w:szCs w:val="22"/>
        </w:rPr>
        <w:t>at</w:t>
      </w:r>
      <w:r w:rsidRPr="009D6420">
        <w:rPr>
          <w:rFonts w:asciiTheme="minorHAnsi" w:eastAsia="Gulim" w:hAnsiTheme="minorHAnsi" w:cstheme="minorHAnsi"/>
          <w:sz w:val="22"/>
          <w:szCs w:val="22"/>
        </w:rPr>
        <w:t xml:space="preserve"> role.</w:t>
      </w:r>
    </w:p>
    <w:p w14:paraId="2C93DA5D" w14:textId="5FF69173" w:rsidR="00E23F32" w:rsidRPr="009D6420" w:rsidRDefault="00E23F32" w:rsidP="00886156">
      <w:pPr>
        <w:pStyle w:val="NoSpacing"/>
        <w:numPr>
          <w:ilvl w:val="0"/>
          <w:numId w:val="12"/>
        </w:numPr>
      </w:pPr>
      <w:r w:rsidRPr="009D6420">
        <w:t xml:space="preserve">Treat all information of a personal nature about individual members </w:t>
      </w:r>
      <w:r w:rsidR="00886156">
        <w:t xml:space="preserve">or their families </w:t>
      </w:r>
      <w:r w:rsidRPr="009D6420">
        <w:t>as confidential, except in circumstances where to do so would allow the child to be placed at risk o</w:t>
      </w:r>
      <w:r w:rsidR="00886156">
        <w:t xml:space="preserve">f </w:t>
      </w:r>
      <w:r w:rsidRPr="009D6420">
        <w:t>harm or continue to be at risk of harm.</w:t>
      </w:r>
    </w:p>
    <w:p w14:paraId="3F2CFBA0" w14:textId="674AAB9D" w:rsidR="00E23F32" w:rsidRPr="009D6420" w:rsidRDefault="00B71521" w:rsidP="009D6420">
      <w:pPr>
        <w:pStyle w:val="ListParagraph"/>
        <w:numPr>
          <w:ilvl w:val="0"/>
          <w:numId w:val="12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sz w:val="22"/>
          <w:szCs w:val="22"/>
        </w:rPr>
      </w:pPr>
      <w:r>
        <w:rPr>
          <w:rFonts w:asciiTheme="minorHAnsi" w:eastAsia="Gulim" w:hAnsiTheme="minorHAnsi" w:cstheme="minorHAnsi"/>
          <w:sz w:val="22"/>
          <w:szCs w:val="22"/>
        </w:rPr>
        <w:t xml:space="preserve">Lead by example  by promoting positive behaviour and good sportsmanship. </w:t>
      </w:r>
      <w:r w:rsidR="00E23F32" w:rsidRPr="009D6420">
        <w:rPr>
          <w:rFonts w:asciiTheme="minorHAnsi" w:eastAsia="Gulim" w:hAnsiTheme="minorHAnsi" w:cstheme="minorHAnsi"/>
          <w:sz w:val="22"/>
          <w:szCs w:val="22"/>
        </w:rPr>
        <w:t xml:space="preserve">Encourage all members to </w:t>
      </w:r>
      <w:r>
        <w:rPr>
          <w:rFonts w:asciiTheme="minorHAnsi" w:eastAsia="Gulim" w:hAnsiTheme="minorHAnsi" w:cstheme="minorHAnsi"/>
          <w:sz w:val="22"/>
          <w:szCs w:val="22"/>
        </w:rPr>
        <w:t xml:space="preserve">behave in a positive manner and to </w:t>
      </w:r>
      <w:r w:rsidR="00E23F32" w:rsidRPr="009D6420">
        <w:rPr>
          <w:rFonts w:asciiTheme="minorHAnsi" w:eastAsia="Gulim" w:hAnsiTheme="minorHAnsi" w:cstheme="minorHAnsi"/>
          <w:sz w:val="22"/>
          <w:szCs w:val="22"/>
        </w:rPr>
        <w:t xml:space="preserve">obey the rules and regulations </w:t>
      </w:r>
      <w:r>
        <w:rPr>
          <w:rFonts w:asciiTheme="minorHAnsi" w:eastAsia="Gulim" w:hAnsiTheme="minorHAnsi" w:cstheme="minorHAnsi"/>
          <w:sz w:val="22"/>
          <w:szCs w:val="22"/>
        </w:rPr>
        <w:t xml:space="preserve">of the club and the sport </w:t>
      </w:r>
      <w:r w:rsidR="00E23F32" w:rsidRPr="009D6420">
        <w:rPr>
          <w:rFonts w:asciiTheme="minorHAnsi" w:eastAsia="Gulim" w:hAnsiTheme="minorHAnsi" w:cstheme="minorHAnsi"/>
          <w:sz w:val="22"/>
          <w:szCs w:val="22"/>
        </w:rPr>
        <w:t>both in and out of the pool.</w:t>
      </w:r>
    </w:p>
    <w:p w14:paraId="3BBDFACC" w14:textId="3530378A" w:rsidR="00E23F32" w:rsidRDefault="00E23F32" w:rsidP="009D6420">
      <w:pPr>
        <w:pStyle w:val="ListParagraph"/>
        <w:numPr>
          <w:ilvl w:val="0"/>
          <w:numId w:val="12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sz w:val="22"/>
          <w:szCs w:val="22"/>
        </w:rPr>
      </w:pPr>
      <w:r w:rsidRPr="009D6420">
        <w:rPr>
          <w:rFonts w:asciiTheme="minorHAnsi" w:eastAsia="Gulim" w:hAnsiTheme="minorHAnsi" w:cstheme="minorHAnsi"/>
          <w:sz w:val="22"/>
          <w:szCs w:val="22"/>
        </w:rPr>
        <w:t>Never encourage or condone members, volunteers, officials or parents to violate the rules of the organisation or the sport, and report any violations appropriately.</w:t>
      </w:r>
    </w:p>
    <w:p w14:paraId="15CF775C" w14:textId="779BE1F5" w:rsidR="00945516" w:rsidRDefault="00945516" w:rsidP="009D6420">
      <w:pPr>
        <w:pStyle w:val="ListParagraph"/>
        <w:numPr>
          <w:ilvl w:val="0"/>
          <w:numId w:val="12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sz w:val="22"/>
          <w:szCs w:val="22"/>
        </w:rPr>
      </w:pPr>
      <w:r>
        <w:rPr>
          <w:rFonts w:asciiTheme="minorHAnsi" w:eastAsia="Gulim" w:hAnsiTheme="minorHAnsi" w:cstheme="minorHAnsi"/>
          <w:sz w:val="22"/>
          <w:szCs w:val="22"/>
        </w:rPr>
        <w:t>Champion everyone</w:t>
      </w:r>
      <w:r w:rsidR="0011636D">
        <w:rPr>
          <w:rFonts w:asciiTheme="minorHAnsi" w:eastAsia="Gulim" w:hAnsiTheme="minorHAnsi" w:cstheme="minorHAnsi"/>
          <w:sz w:val="22"/>
          <w:szCs w:val="22"/>
        </w:rPr>
        <w:t>’</w:t>
      </w:r>
      <w:r>
        <w:rPr>
          <w:rFonts w:asciiTheme="minorHAnsi" w:eastAsia="Gulim" w:hAnsiTheme="minorHAnsi" w:cstheme="minorHAnsi"/>
          <w:sz w:val="22"/>
          <w:szCs w:val="22"/>
        </w:rPr>
        <w:t xml:space="preserve">s rights to take part and celebrate differences in our club or activity by not discriminating against anyone else on the grounds of gender, race, sexual orientation, faith or ability. </w:t>
      </w:r>
    </w:p>
    <w:p w14:paraId="51E3CFBF" w14:textId="504DED68" w:rsidR="00945516" w:rsidRDefault="00945516" w:rsidP="009D6420">
      <w:pPr>
        <w:pStyle w:val="ListParagraph"/>
        <w:numPr>
          <w:ilvl w:val="0"/>
          <w:numId w:val="12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sz w:val="22"/>
          <w:szCs w:val="22"/>
        </w:rPr>
      </w:pPr>
      <w:r>
        <w:rPr>
          <w:rFonts w:asciiTheme="minorHAnsi" w:eastAsia="Gulim" w:hAnsiTheme="minorHAnsi" w:cstheme="minorHAnsi"/>
          <w:sz w:val="22"/>
          <w:szCs w:val="22"/>
        </w:rPr>
        <w:t xml:space="preserve">Make our club a happy, friendly and welcoming place for all members. </w:t>
      </w:r>
    </w:p>
    <w:p w14:paraId="5899A17F" w14:textId="09266F5F" w:rsidR="00945516" w:rsidRDefault="00945516" w:rsidP="009D6420">
      <w:pPr>
        <w:pStyle w:val="ListParagraph"/>
        <w:numPr>
          <w:ilvl w:val="0"/>
          <w:numId w:val="12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sz w:val="22"/>
          <w:szCs w:val="22"/>
        </w:rPr>
      </w:pPr>
      <w:r>
        <w:rPr>
          <w:rFonts w:asciiTheme="minorHAnsi" w:eastAsia="Gulim" w:hAnsiTheme="minorHAnsi" w:cstheme="minorHAnsi"/>
          <w:sz w:val="22"/>
          <w:szCs w:val="22"/>
        </w:rPr>
        <w:t xml:space="preserve">Attend child safeguarding training every three years if applicable for your role. </w:t>
      </w:r>
    </w:p>
    <w:p w14:paraId="228B405E" w14:textId="724D268C" w:rsidR="00945516" w:rsidRPr="009D6420" w:rsidRDefault="00945516" w:rsidP="009D6420">
      <w:pPr>
        <w:pStyle w:val="ListParagraph"/>
        <w:numPr>
          <w:ilvl w:val="0"/>
          <w:numId w:val="12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sz w:val="22"/>
          <w:szCs w:val="22"/>
        </w:rPr>
      </w:pPr>
      <w:r>
        <w:rPr>
          <w:rFonts w:asciiTheme="minorHAnsi" w:eastAsia="Gulim" w:hAnsiTheme="minorHAnsi" w:cstheme="minorHAnsi"/>
          <w:sz w:val="22"/>
          <w:szCs w:val="22"/>
        </w:rPr>
        <w:t xml:space="preserve">Ensure you have a current Disclosure and Barring Service (DBS) certificate (renewable every three years) if applicable for your role. </w:t>
      </w:r>
    </w:p>
    <w:p w14:paraId="024B3D81" w14:textId="16413F84" w:rsidR="00E23F32" w:rsidRPr="009D6420" w:rsidRDefault="00E23F32" w:rsidP="009D6420">
      <w:pPr>
        <w:pStyle w:val="ListParagraph"/>
        <w:numPr>
          <w:ilvl w:val="0"/>
          <w:numId w:val="12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sz w:val="22"/>
          <w:szCs w:val="22"/>
        </w:rPr>
      </w:pPr>
      <w:r w:rsidRPr="009D6420">
        <w:rPr>
          <w:rFonts w:asciiTheme="minorHAnsi" w:eastAsia="Gulim" w:hAnsiTheme="minorHAnsi" w:cstheme="minorHAnsi"/>
          <w:sz w:val="22"/>
          <w:szCs w:val="22"/>
        </w:rPr>
        <w:t>Observe the authority and the decision of the officials</w:t>
      </w:r>
      <w:r w:rsidR="00B71521">
        <w:rPr>
          <w:rFonts w:asciiTheme="minorHAnsi" w:eastAsia="Gulim" w:hAnsiTheme="minorHAnsi" w:cstheme="minorHAnsi"/>
          <w:sz w:val="22"/>
          <w:szCs w:val="22"/>
        </w:rPr>
        <w:t>, follow the rules of the sport</w:t>
      </w:r>
      <w:r w:rsidRPr="009D6420">
        <w:rPr>
          <w:rFonts w:asciiTheme="minorHAnsi" w:eastAsia="Gulim" w:hAnsiTheme="minorHAnsi" w:cstheme="minorHAnsi"/>
          <w:sz w:val="22"/>
          <w:szCs w:val="22"/>
        </w:rPr>
        <w:t xml:space="preserve"> and only question those decisions in the appropriate manner.</w:t>
      </w:r>
    </w:p>
    <w:p w14:paraId="1B8325BA" w14:textId="77777777" w:rsidR="00E23F32" w:rsidRPr="009D6420" w:rsidRDefault="00E23F32" w:rsidP="009D6420">
      <w:pPr>
        <w:pStyle w:val="ListParagraph"/>
        <w:numPr>
          <w:ilvl w:val="0"/>
          <w:numId w:val="12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eastAsia="Gulim" w:hAnsiTheme="minorHAnsi" w:cstheme="minorHAnsi"/>
          <w:sz w:val="22"/>
          <w:szCs w:val="22"/>
        </w:rPr>
      </w:pPr>
      <w:r w:rsidRPr="009D6420">
        <w:rPr>
          <w:rFonts w:asciiTheme="minorHAnsi" w:eastAsia="Gulim" w:hAnsiTheme="minorHAnsi" w:cstheme="minorHAnsi"/>
          <w:sz w:val="22"/>
          <w:szCs w:val="22"/>
        </w:rPr>
        <w:t>Treat all competitors and teams of other organisations with respect, whether that is in victory or defeat, and encourage all members to do the same.</w:t>
      </w:r>
    </w:p>
    <w:p w14:paraId="2927D7C9" w14:textId="6BC2716A" w:rsidR="00945516" w:rsidRPr="00945516" w:rsidRDefault="00E23F32" w:rsidP="00945516">
      <w:pPr>
        <w:pStyle w:val="ListParagraph"/>
        <w:numPr>
          <w:ilvl w:val="0"/>
          <w:numId w:val="12"/>
        </w:numPr>
        <w:tabs>
          <w:tab w:val="left" w:pos="666"/>
        </w:tabs>
        <w:kinsoku w:val="0"/>
        <w:overflowPunct w:val="0"/>
        <w:spacing w:before="20" w:line="200" w:lineRule="exact"/>
        <w:ind w:right="552"/>
        <w:rPr>
          <w:rFonts w:cstheme="minorHAnsi"/>
        </w:rPr>
      </w:pPr>
      <w:r w:rsidRPr="00B71521">
        <w:rPr>
          <w:rFonts w:asciiTheme="minorHAnsi" w:eastAsia="Gulim" w:hAnsiTheme="minorHAnsi" w:cstheme="minorHAnsi"/>
          <w:sz w:val="22"/>
          <w:szCs w:val="22"/>
        </w:rPr>
        <w:t>Refer all child safeguarding concerns</w:t>
      </w:r>
      <w:r w:rsidR="00B71521">
        <w:rPr>
          <w:rFonts w:asciiTheme="minorHAnsi" w:eastAsia="Gulim" w:hAnsiTheme="minorHAnsi" w:cstheme="minorHAnsi"/>
          <w:sz w:val="22"/>
          <w:szCs w:val="22"/>
        </w:rPr>
        <w:t xml:space="preserve"> to the Welfare Officer</w:t>
      </w:r>
      <w:r w:rsidRPr="00B71521">
        <w:rPr>
          <w:rFonts w:asciiTheme="minorHAnsi" w:eastAsia="Gulim" w:hAnsiTheme="minorHAnsi" w:cstheme="minorHAnsi"/>
          <w:sz w:val="22"/>
          <w:szCs w:val="22"/>
        </w:rPr>
        <w:t xml:space="preserve"> in accordance with the procedures detailed in </w:t>
      </w:r>
      <w:hyperlink r:id="rId15" w:history="1">
        <w:proofErr w:type="spellStart"/>
        <w:r w:rsidRPr="00B71521">
          <w:rPr>
            <w:rStyle w:val="Hyperlink"/>
            <w:rFonts w:asciiTheme="minorHAnsi" w:eastAsia="Gulim" w:hAnsiTheme="minorHAnsi" w:cstheme="minorHAnsi"/>
            <w:color w:val="auto"/>
            <w:sz w:val="22"/>
            <w:szCs w:val="22"/>
          </w:rPr>
          <w:t>Wavepower</w:t>
        </w:r>
        <w:proofErr w:type="spellEnd"/>
      </w:hyperlink>
      <w:r w:rsidRPr="00B71521">
        <w:rPr>
          <w:rFonts w:asciiTheme="minorHAnsi" w:eastAsia="Gulim" w:hAnsiTheme="minorHAnsi" w:cstheme="minorHAnsi"/>
          <w:sz w:val="22"/>
          <w:szCs w:val="22"/>
        </w:rPr>
        <w:t xml:space="preserve"> </w:t>
      </w:r>
    </w:p>
    <w:p w14:paraId="1D85E85F" w14:textId="77777777" w:rsidR="00945516" w:rsidRPr="00945516" w:rsidRDefault="00945516" w:rsidP="0011636D">
      <w:pPr>
        <w:pStyle w:val="ListParagraph"/>
        <w:tabs>
          <w:tab w:val="left" w:pos="666"/>
        </w:tabs>
        <w:kinsoku w:val="0"/>
        <w:overflowPunct w:val="0"/>
        <w:spacing w:before="20" w:line="200" w:lineRule="exact"/>
        <w:ind w:left="720" w:right="552"/>
        <w:rPr>
          <w:rFonts w:cstheme="minorHAnsi"/>
        </w:rPr>
      </w:pPr>
    </w:p>
    <w:p w14:paraId="213C132B" w14:textId="77777777" w:rsidR="009D6420" w:rsidRDefault="00EC24DA" w:rsidP="00E23F32">
      <w:pPr>
        <w:widowControl w:val="0"/>
        <w:tabs>
          <w:tab w:val="left" w:pos="4547"/>
        </w:tabs>
        <w:kinsoku w:val="0"/>
        <w:overflowPunct w:val="0"/>
        <w:autoSpaceDE w:val="0"/>
        <w:autoSpaceDN w:val="0"/>
        <w:adjustRightInd w:val="0"/>
        <w:spacing w:after="0" w:line="479" w:lineRule="auto"/>
        <w:ind w:right="1187"/>
        <w:rPr>
          <w:rFonts w:eastAsia="Gulim" w:cstheme="minorHAnsi"/>
          <w:lang w:eastAsia="en-GB"/>
        </w:rPr>
      </w:pPr>
      <w:r w:rsidRPr="00E23F32">
        <w:rPr>
          <w:rFonts w:eastAsia="Gulim" w:cstheme="minorHAnsi"/>
          <w:w w:val="85"/>
          <w:lang w:eastAsia="en-GB"/>
        </w:rPr>
        <w:t>Signed</w:t>
      </w:r>
      <w:r w:rsidRPr="00E23F32">
        <w:rPr>
          <w:rFonts w:eastAsia="Gulim" w:cstheme="minorHAnsi"/>
          <w:spacing w:val="4"/>
          <w:w w:val="85"/>
          <w:lang w:eastAsia="en-GB"/>
        </w:rPr>
        <w:t>:</w:t>
      </w:r>
      <w:r w:rsidRPr="00E23F32">
        <w:rPr>
          <w:rFonts w:eastAsia="Gulim" w:cstheme="minorHAnsi"/>
          <w:w w:val="60"/>
          <w:u w:val="single" w:color="213584"/>
          <w:lang w:eastAsia="en-GB"/>
        </w:rPr>
        <w:t xml:space="preserve"> </w:t>
      </w:r>
      <w:r w:rsidRPr="00E23F32">
        <w:rPr>
          <w:rFonts w:eastAsia="Gulim" w:cstheme="minorHAnsi"/>
          <w:u w:val="single" w:color="213584"/>
          <w:lang w:eastAsia="en-GB"/>
        </w:rPr>
        <w:tab/>
      </w:r>
      <w:r w:rsidRPr="00E23F32">
        <w:rPr>
          <w:rFonts w:eastAsia="Gulim" w:cstheme="minorHAnsi"/>
          <w:lang w:eastAsia="en-GB"/>
        </w:rPr>
        <w:t xml:space="preserve"> </w:t>
      </w:r>
    </w:p>
    <w:p w14:paraId="18B82DF8" w14:textId="77777777" w:rsidR="00EC24DA" w:rsidRPr="00E23F32" w:rsidRDefault="00EC24DA" w:rsidP="00E23F32">
      <w:pPr>
        <w:widowControl w:val="0"/>
        <w:tabs>
          <w:tab w:val="left" w:pos="4547"/>
        </w:tabs>
        <w:kinsoku w:val="0"/>
        <w:overflowPunct w:val="0"/>
        <w:autoSpaceDE w:val="0"/>
        <w:autoSpaceDN w:val="0"/>
        <w:adjustRightInd w:val="0"/>
        <w:spacing w:after="0" w:line="479" w:lineRule="auto"/>
        <w:ind w:right="1187"/>
        <w:rPr>
          <w:rFonts w:eastAsia="Gulim" w:cstheme="minorHAnsi"/>
          <w:lang w:eastAsia="en-GB"/>
        </w:rPr>
      </w:pPr>
      <w:r w:rsidRPr="00E23F32">
        <w:rPr>
          <w:rFonts w:eastAsia="Gulim" w:cstheme="minorHAnsi"/>
          <w:w w:val="85"/>
          <w:lang w:eastAsia="en-GB"/>
        </w:rPr>
        <w:t>Da</w:t>
      </w:r>
      <w:r w:rsidRPr="00E23F32">
        <w:rPr>
          <w:rFonts w:eastAsia="Gulim" w:cstheme="minorHAnsi"/>
          <w:spacing w:val="-2"/>
          <w:w w:val="85"/>
          <w:lang w:eastAsia="en-GB"/>
        </w:rPr>
        <w:t>t</w:t>
      </w:r>
      <w:r w:rsidRPr="00E23F32">
        <w:rPr>
          <w:rFonts w:eastAsia="Gulim" w:cstheme="minorHAnsi"/>
          <w:w w:val="85"/>
          <w:lang w:eastAsia="en-GB"/>
        </w:rPr>
        <w:t>e:</w:t>
      </w:r>
      <w:r w:rsidRPr="00E23F32">
        <w:rPr>
          <w:rFonts w:eastAsia="Gulim" w:cstheme="minorHAnsi"/>
          <w:lang w:eastAsia="en-GB"/>
        </w:rPr>
        <w:t xml:space="preserve">  </w:t>
      </w:r>
      <w:r w:rsidRPr="00E23F32">
        <w:rPr>
          <w:rFonts w:eastAsia="Gulim" w:cstheme="minorHAnsi"/>
          <w:spacing w:val="-9"/>
          <w:lang w:eastAsia="en-GB"/>
        </w:rPr>
        <w:t xml:space="preserve"> </w:t>
      </w:r>
      <w:r w:rsidRPr="00E23F32">
        <w:rPr>
          <w:rFonts w:eastAsia="Gulim" w:cstheme="minorHAnsi"/>
          <w:w w:val="60"/>
          <w:u w:val="single" w:color="213584"/>
          <w:lang w:eastAsia="en-GB"/>
        </w:rPr>
        <w:t xml:space="preserve"> </w:t>
      </w:r>
      <w:r w:rsidRPr="00E23F32">
        <w:rPr>
          <w:rFonts w:eastAsia="Gulim" w:cstheme="minorHAnsi"/>
          <w:u w:val="single" w:color="213584"/>
          <w:lang w:eastAsia="en-GB"/>
        </w:rPr>
        <w:tab/>
      </w:r>
    </w:p>
    <w:p w14:paraId="6CC8324C" w14:textId="77777777" w:rsidR="00EC24DA" w:rsidRPr="00E23F32" w:rsidRDefault="00EC24DA" w:rsidP="00E23F32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exact"/>
        <w:ind w:right="1250"/>
        <w:rPr>
          <w:rFonts w:eastAsia="Gulim" w:cstheme="minorHAnsi"/>
          <w:lang w:eastAsia="en-GB"/>
        </w:rPr>
      </w:pPr>
      <w:r w:rsidRPr="00E23F32">
        <w:rPr>
          <w:rFonts w:eastAsia="Gulim" w:cstheme="minorHAnsi"/>
          <w:w w:val="90"/>
          <w:lang w:eastAsia="en-GB"/>
        </w:rPr>
        <w:t>This</w:t>
      </w:r>
      <w:r w:rsidRPr="00E23F32">
        <w:rPr>
          <w:rFonts w:eastAsia="Gulim" w:cstheme="minorHAnsi"/>
          <w:spacing w:val="-27"/>
          <w:w w:val="90"/>
          <w:lang w:eastAsia="en-GB"/>
        </w:rPr>
        <w:t xml:space="preserve"> </w:t>
      </w:r>
      <w:r w:rsidRPr="00E23F32">
        <w:rPr>
          <w:rFonts w:eastAsia="Gulim" w:cstheme="minorHAnsi"/>
          <w:spacing w:val="-6"/>
          <w:w w:val="90"/>
          <w:lang w:eastAsia="en-GB"/>
        </w:rPr>
        <w:t>c</w:t>
      </w:r>
      <w:r w:rsidRPr="00E23F32">
        <w:rPr>
          <w:rFonts w:eastAsia="Gulim" w:cstheme="minorHAnsi"/>
          <w:w w:val="90"/>
          <w:lang w:eastAsia="en-GB"/>
        </w:rPr>
        <w:t>ode</w:t>
      </w:r>
      <w:r w:rsidRPr="00E23F32">
        <w:rPr>
          <w:rFonts w:eastAsia="Gulim" w:cstheme="minorHAnsi"/>
          <w:spacing w:val="-26"/>
          <w:w w:val="90"/>
          <w:lang w:eastAsia="en-GB"/>
        </w:rPr>
        <w:t xml:space="preserve"> </w:t>
      </w:r>
      <w:r w:rsidRPr="00E23F32">
        <w:rPr>
          <w:rFonts w:eastAsia="Gulim" w:cstheme="minorHAnsi"/>
          <w:w w:val="90"/>
          <w:lang w:eastAsia="en-GB"/>
        </w:rPr>
        <w:t>is</w:t>
      </w:r>
      <w:r w:rsidRPr="00E23F32">
        <w:rPr>
          <w:rFonts w:eastAsia="Gulim" w:cstheme="minorHAnsi"/>
          <w:spacing w:val="-26"/>
          <w:w w:val="90"/>
          <w:lang w:eastAsia="en-GB"/>
        </w:rPr>
        <w:t xml:space="preserve"> </w:t>
      </w:r>
      <w:r w:rsidRPr="00E23F32">
        <w:rPr>
          <w:rFonts w:eastAsia="Gulim" w:cstheme="minorHAnsi"/>
          <w:w w:val="90"/>
          <w:lang w:eastAsia="en-GB"/>
        </w:rPr>
        <w:t>an</w:t>
      </w:r>
      <w:r w:rsidRPr="00E23F32">
        <w:rPr>
          <w:rFonts w:eastAsia="Gulim" w:cstheme="minorHAnsi"/>
          <w:spacing w:val="-26"/>
          <w:w w:val="90"/>
          <w:lang w:eastAsia="en-GB"/>
        </w:rPr>
        <w:t xml:space="preserve"> </w:t>
      </w:r>
      <w:r w:rsidRPr="00E23F32">
        <w:rPr>
          <w:rFonts w:eastAsia="Gulim" w:cstheme="minorHAnsi"/>
          <w:spacing w:val="-3"/>
          <w:w w:val="90"/>
          <w:lang w:eastAsia="en-GB"/>
        </w:rPr>
        <w:t>e</w:t>
      </w:r>
      <w:r w:rsidRPr="00E23F32">
        <w:rPr>
          <w:rFonts w:eastAsia="Gulim" w:cstheme="minorHAnsi"/>
          <w:w w:val="90"/>
          <w:lang w:eastAsia="en-GB"/>
        </w:rPr>
        <w:t>x</w:t>
      </w:r>
      <w:r w:rsidRPr="00E23F32">
        <w:rPr>
          <w:rFonts w:eastAsia="Gulim" w:cstheme="minorHAnsi"/>
          <w:spacing w:val="-2"/>
          <w:w w:val="90"/>
          <w:lang w:eastAsia="en-GB"/>
        </w:rPr>
        <w:t>t</w:t>
      </w:r>
      <w:r w:rsidRPr="00E23F32">
        <w:rPr>
          <w:rFonts w:eastAsia="Gulim" w:cstheme="minorHAnsi"/>
          <w:w w:val="90"/>
          <w:lang w:eastAsia="en-GB"/>
        </w:rPr>
        <w:t>ension</w:t>
      </w:r>
      <w:r w:rsidRPr="00E23F32">
        <w:rPr>
          <w:rFonts w:eastAsia="Gulim" w:cstheme="minorHAnsi"/>
          <w:spacing w:val="-26"/>
          <w:w w:val="90"/>
          <w:lang w:eastAsia="en-GB"/>
        </w:rPr>
        <w:t xml:space="preserve"> </w:t>
      </w:r>
      <w:r w:rsidRPr="00E23F32">
        <w:rPr>
          <w:rFonts w:eastAsia="Gulim" w:cstheme="minorHAnsi"/>
          <w:spacing w:val="-2"/>
          <w:w w:val="90"/>
          <w:lang w:eastAsia="en-GB"/>
        </w:rPr>
        <w:t>t</w:t>
      </w:r>
      <w:r w:rsidRPr="00E23F32">
        <w:rPr>
          <w:rFonts w:eastAsia="Gulim" w:cstheme="minorHAnsi"/>
          <w:w w:val="90"/>
          <w:lang w:eastAsia="en-GB"/>
        </w:rPr>
        <w:t>o</w:t>
      </w:r>
      <w:r w:rsidRPr="00E23F32">
        <w:rPr>
          <w:rFonts w:eastAsia="Gulim" w:cstheme="minorHAnsi"/>
          <w:spacing w:val="-26"/>
          <w:w w:val="90"/>
          <w:lang w:eastAsia="en-GB"/>
        </w:rPr>
        <w:t xml:space="preserve"> </w:t>
      </w:r>
      <w:r w:rsidRPr="00E23F32">
        <w:rPr>
          <w:rFonts w:eastAsia="Gulim" w:cstheme="minorHAnsi"/>
          <w:w w:val="90"/>
          <w:lang w:eastAsia="en-GB"/>
        </w:rPr>
        <w:t>the</w:t>
      </w:r>
      <w:r w:rsidRPr="00E23F32">
        <w:rPr>
          <w:rFonts w:eastAsia="Gulim" w:cstheme="minorHAnsi"/>
          <w:spacing w:val="-27"/>
          <w:w w:val="90"/>
          <w:lang w:eastAsia="en-GB"/>
        </w:rPr>
        <w:t xml:space="preserve"> </w:t>
      </w:r>
      <w:r w:rsidRPr="00E23F32">
        <w:rPr>
          <w:rFonts w:eastAsia="Gulim" w:cstheme="minorHAnsi"/>
          <w:w w:val="90"/>
          <w:lang w:eastAsia="en-GB"/>
        </w:rPr>
        <w:t>Swim England</w:t>
      </w:r>
      <w:r w:rsidRPr="00E23F32">
        <w:rPr>
          <w:rFonts w:eastAsia="Gulim" w:cstheme="minorHAnsi"/>
          <w:spacing w:val="-26"/>
          <w:w w:val="90"/>
          <w:lang w:eastAsia="en-GB"/>
        </w:rPr>
        <w:t xml:space="preserve"> </w:t>
      </w:r>
      <w:r w:rsidRPr="00E23F32">
        <w:rPr>
          <w:rFonts w:eastAsia="Gulim" w:cstheme="minorHAnsi"/>
          <w:w w:val="90"/>
          <w:lang w:eastAsia="en-GB"/>
        </w:rPr>
        <w:t>Code</w:t>
      </w:r>
      <w:r w:rsidRPr="00E23F32">
        <w:rPr>
          <w:rFonts w:eastAsia="Gulim" w:cstheme="minorHAnsi"/>
          <w:spacing w:val="-26"/>
          <w:w w:val="90"/>
          <w:lang w:eastAsia="en-GB"/>
        </w:rPr>
        <w:t xml:space="preserve"> </w:t>
      </w:r>
      <w:r w:rsidRPr="00E23F32">
        <w:rPr>
          <w:rFonts w:eastAsia="Gulim" w:cstheme="minorHAnsi"/>
          <w:w w:val="90"/>
          <w:lang w:eastAsia="en-GB"/>
        </w:rPr>
        <w:t>of</w:t>
      </w:r>
      <w:r w:rsidRPr="00E23F32">
        <w:rPr>
          <w:rFonts w:eastAsia="Gulim" w:cstheme="minorHAnsi"/>
          <w:spacing w:val="-26"/>
          <w:w w:val="90"/>
          <w:lang w:eastAsia="en-GB"/>
        </w:rPr>
        <w:t xml:space="preserve"> </w:t>
      </w:r>
      <w:r w:rsidRPr="00E23F32">
        <w:rPr>
          <w:rFonts w:eastAsia="Gulim" w:cstheme="minorHAnsi"/>
          <w:w w:val="90"/>
          <w:lang w:eastAsia="en-GB"/>
        </w:rPr>
        <w:t>Ethics.</w:t>
      </w:r>
      <w:r w:rsidRPr="00E23F32">
        <w:rPr>
          <w:rFonts w:eastAsia="Gulim" w:cstheme="minorHAnsi"/>
          <w:w w:val="87"/>
          <w:lang w:eastAsia="en-GB"/>
        </w:rPr>
        <w:t xml:space="preserve"> </w:t>
      </w:r>
      <w:r w:rsidRPr="00E23F32">
        <w:rPr>
          <w:rFonts w:eastAsia="Gulim" w:cstheme="minorHAnsi"/>
          <w:w w:val="90"/>
          <w:lang w:eastAsia="en-GB"/>
        </w:rPr>
        <w:t>Both</w:t>
      </w:r>
      <w:r w:rsidRPr="00E23F32">
        <w:rPr>
          <w:rFonts w:eastAsia="Gulim" w:cstheme="minorHAnsi"/>
          <w:spacing w:val="-11"/>
          <w:w w:val="90"/>
          <w:lang w:eastAsia="en-GB"/>
        </w:rPr>
        <w:t xml:space="preserve"> </w:t>
      </w:r>
      <w:r w:rsidRPr="00E23F32">
        <w:rPr>
          <w:rFonts w:eastAsia="Gulim" w:cstheme="minorHAnsi"/>
          <w:w w:val="90"/>
          <w:lang w:eastAsia="en-GB"/>
        </w:rPr>
        <w:t>should</w:t>
      </w:r>
      <w:r w:rsidRPr="00E23F32">
        <w:rPr>
          <w:rFonts w:eastAsia="Gulim" w:cstheme="minorHAnsi"/>
          <w:spacing w:val="-11"/>
          <w:w w:val="90"/>
          <w:lang w:eastAsia="en-GB"/>
        </w:rPr>
        <w:t xml:space="preserve"> </w:t>
      </w:r>
      <w:r w:rsidRPr="00E23F32">
        <w:rPr>
          <w:rFonts w:eastAsia="Gulim" w:cstheme="minorHAnsi"/>
          <w:w w:val="90"/>
          <w:lang w:eastAsia="en-GB"/>
        </w:rPr>
        <w:t>be</w:t>
      </w:r>
      <w:r w:rsidRPr="00E23F32">
        <w:rPr>
          <w:rFonts w:eastAsia="Gulim" w:cstheme="minorHAnsi"/>
          <w:spacing w:val="-11"/>
          <w:w w:val="90"/>
          <w:lang w:eastAsia="en-GB"/>
        </w:rPr>
        <w:t xml:space="preserve"> </w:t>
      </w:r>
      <w:r w:rsidRPr="00E23F32">
        <w:rPr>
          <w:rFonts w:eastAsia="Gulim" w:cstheme="minorHAnsi"/>
          <w:spacing w:val="-3"/>
          <w:w w:val="90"/>
          <w:lang w:eastAsia="en-GB"/>
        </w:rPr>
        <w:t>f</w:t>
      </w:r>
      <w:r w:rsidRPr="00E23F32">
        <w:rPr>
          <w:rFonts w:eastAsia="Gulim" w:cstheme="minorHAnsi"/>
          <w:w w:val="90"/>
          <w:lang w:eastAsia="en-GB"/>
        </w:rPr>
        <w:t>oll</w:t>
      </w:r>
      <w:r w:rsidRPr="00E23F32">
        <w:rPr>
          <w:rFonts w:eastAsia="Gulim" w:cstheme="minorHAnsi"/>
          <w:spacing w:val="-1"/>
          <w:w w:val="90"/>
          <w:lang w:eastAsia="en-GB"/>
        </w:rPr>
        <w:t>ow</w:t>
      </w:r>
      <w:r w:rsidRPr="00E23F32">
        <w:rPr>
          <w:rFonts w:eastAsia="Gulim" w:cstheme="minorHAnsi"/>
          <w:w w:val="90"/>
          <w:lang w:eastAsia="en-GB"/>
        </w:rPr>
        <w:t>ed.</w:t>
      </w:r>
    </w:p>
    <w:p w14:paraId="573E7815" w14:textId="77777777" w:rsidR="00EC24DA" w:rsidRPr="00E23F32" w:rsidRDefault="00EC24DA" w:rsidP="00EC24DA">
      <w:p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cstheme="minorHAnsi"/>
        </w:rPr>
        <w:sectPr w:rsidR="00EC24DA" w:rsidRPr="00E23F32" w:rsidSect="0070631A">
          <w:type w:val="continuous"/>
          <w:pgSz w:w="12189" w:h="16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12919BD1" w14:textId="77777777" w:rsidR="00EC24DA" w:rsidRPr="00E23F32" w:rsidRDefault="00EC24DA" w:rsidP="00EC24DA">
      <w:p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cstheme="minorHAnsi"/>
        </w:rPr>
      </w:pPr>
    </w:p>
    <w:p w14:paraId="771360C3" w14:textId="77777777" w:rsidR="00E23F32" w:rsidRPr="00E23F32" w:rsidRDefault="00E23F32">
      <w:p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cstheme="minorHAnsi"/>
        </w:rPr>
      </w:pPr>
    </w:p>
    <w:sectPr w:rsidR="00E23F32" w:rsidRPr="00E23F32" w:rsidSect="0070631A">
      <w:type w:val="continuous"/>
      <w:pgSz w:w="12189" w:h="16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8B9C4" w14:textId="77777777" w:rsidR="002B6660" w:rsidRDefault="002B6660">
      <w:pPr>
        <w:spacing w:after="0" w:line="240" w:lineRule="auto"/>
      </w:pPr>
      <w:r>
        <w:separator/>
      </w:r>
    </w:p>
  </w:endnote>
  <w:endnote w:type="continuationSeparator" w:id="0">
    <w:p w14:paraId="4FBC643E" w14:textId="77777777" w:rsidR="002B6660" w:rsidRDefault="002B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CBB3F" w14:textId="77777777" w:rsidR="002B6660" w:rsidRDefault="002B6660">
      <w:pPr>
        <w:spacing w:after="0" w:line="240" w:lineRule="auto"/>
      </w:pPr>
      <w:r>
        <w:separator/>
      </w:r>
    </w:p>
  </w:footnote>
  <w:footnote w:type="continuationSeparator" w:id="0">
    <w:p w14:paraId="388EDD73" w14:textId="77777777" w:rsidR="002B6660" w:rsidRDefault="002B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95C5E" w14:textId="77777777" w:rsidR="002A5759" w:rsidRDefault="002B6660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CBDFF" w14:textId="77777777" w:rsidR="002A5759" w:rsidRDefault="002B6660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D566092"/>
    <w:multiLevelType w:val="multilevel"/>
    <w:tmpl w:val="0000089B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22194F29"/>
    <w:multiLevelType w:val="hybridMultilevel"/>
    <w:tmpl w:val="4B86B334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4BCC1255"/>
    <w:multiLevelType w:val="hybridMultilevel"/>
    <w:tmpl w:val="0F626158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4C534952"/>
    <w:multiLevelType w:val="hybridMultilevel"/>
    <w:tmpl w:val="2492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116B4"/>
    <w:multiLevelType w:val="hybridMultilevel"/>
    <w:tmpl w:val="4FA24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35D1A"/>
    <w:multiLevelType w:val="hybridMultilevel"/>
    <w:tmpl w:val="ED882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E3896"/>
    <w:multiLevelType w:val="hybridMultilevel"/>
    <w:tmpl w:val="35A8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D0C88"/>
    <w:multiLevelType w:val="hybridMultilevel"/>
    <w:tmpl w:val="26B6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14296"/>
    <w:multiLevelType w:val="hybridMultilevel"/>
    <w:tmpl w:val="CA7CAE34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14"/>
  </w:num>
  <w:num w:numId="7">
    <w:abstractNumId w:val="4"/>
  </w:num>
  <w:num w:numId="8">
    <w:abstractNumId w:val="3"/>
  </w:num>
  <w:num w:numId="9">
    <w:abstractNumId w:val="6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29"/>
    <w:rsid w:val="00041B0D"/>
    <w:rsid w:val="00110AD1"/>
    <w:rsid w:val="0011636D"/>
    <w:rsid w:val="00124C48"/>
    <w:rsid w:val="001F556D"/>
    <w:rsid w:val="002B6660"/>
    <w:rsid w:val="002F5485"/>
    <w:rsid w:val="00341072"/>
    <w:rsid w:val="003F4966"/>
    <w:rsid w:val="004C4A16"/>
    <w:rsid w:val="00567D18"/>
    <w:rsid w:val="00607E2F"/>
    <w:rsid w:val="0070631A"/>
    <w:rsid w:val="00886156"/>
    <w:rsid w:val="00923794"/>
    <w:rsid w:val="00945516"/>
    <w:rsid w:val="009D4C38"/>
    <w:rsid w:val="009D6420"/>
    <w:rsid w:val="009E591C"/>
    <w:rsid w:val="00A76D2B"/>
    <w:rsid w:val="00A77C78"/>
    <w:rsid w:val="00B71521"/>
    <w:rsid w:val="00E23F32"/>
    <w:rsid w:val="00E36A29"/>
    <w:rsid w:val="00E54E21"/>
    <w:rsid w:val="00E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36E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36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0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D1"/>
  </w:style>
  <w:style w:type="paragraph" w:styleId="Header">
    <w:name w:val="header"/>
    <w:basedOn w:val="Normal"/>
    <w:link w:val="HeaderChar"/>
    <w:uiPriority w:val="99"/>
    <w:unhideWhenUsed/>
    <w:rsid w:val="00110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D1"/>
  </w:style>
  <w:style w:type="character" w:styleId="Hyperlink">
    <w:name w:val="Hyperlink"/>
    <w:basedOn w:val="DefaultParagraphFont"/>
    <w:uiPriority w:val="99"/>
    <w:unhideWhenUsed/>
    <w:rsid w:val="00EC2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4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8615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7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wimming.org/swimengland/wavepower-child-safeguarding-for-club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wimming.org/swimengland/swim-england-handboo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imming.org/swimengland/wavepower-child-safeguarding-for-club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wimming.org/swimengland/wavepower-child-safeguarding-for-clubs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swimming.org/swimengland/equality-and-diver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A22A-4342-4136-A75B-71743954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2021-02-19T12:38:00Z</dcterms:created>
  <dcterms:modified xsi:type="dcterms:W3CDTF">2021-02-19T15:56:00Z</dcterms:modified>
</cp:coreProperties>
</file>